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E417" w14:textId="5E667966" w:rsidR="00AD7BA2" w:rsidRPr="00DF4513" w:rsidRDefault="00971C85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5E10BC84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>Załącznik nr 2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1144B2EB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61C4FB21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6DB56ED" w14:textId="76276E72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………………………………………… </w:t>
      </w:r>
    </w:p>
    <w:p w14:paraId="607730A0" w14:textId="465D1D3D" w:rsidR="00103A27" w:rsidRPr="00DF4513" w:rsidRDefault="00DF4513" w:rsidP="00DF451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A27" w:rsidRPr="00DF4513">
        <w:rPr>
          <w:sz w:val="24"/>
          <w:szCs w:val="24"/>
        </w:rPr>
        <w:t xml:space="preserve">(pieczęć Oferenta) </w:t>
      </w: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7D4C3B86" w14:textId="41C29DD1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Przystępując do udziału w postępowaniu o udzielenie zamówienia pn. </w:t>
      </w:r>
      <w:r w:rsidR="00883942">
        <w:rPr>
          <w:sz w:val="24"/>
          <w:szCs w:val="24"/>
        </w:rPr>
        <w:t>ś</w:t>
      </w:r>
      <w:r w:rsidR="00931E82">
        <w:rPr>
          <w:rFonts w:eastAsia="Calibri" w:cs="Calibri"/>
          <w:bCs/>
          <w:sz w:val="24"/>
          <w:szCs w:val="24"/>
        </w:rPr>
        <w:t>wiadczenie usługi wyceny wartości nieruchomości i nakładów na zlecenie Katowickiej Specjalnej Strefy Ekonomicznej S.A. – Podstrefy Jastrzębsko-Żorskiej</w:t>
      </w:r>
    </w:p>
    <w:p w14:paraId="09A8E87A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29BD59A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w imieniu firmy: </w:t>
      </w:r>
    </w:p>
    <w:p w14:paraId="298E4800" w14:textId="60674C5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>:</w:t>
      </w:r>
      <w:r w:rsidR="007C4463">
        <w:rPr>
          <w:color w:val="000000" w:themeColor="text1"/>
          <w:sz w:val="24"/>
          <w:szCs w:val="24"/>
        </w:rPr>
        <w:tab/>
      </w:r>
      <w:r w:rsidR="00DF4513">
        <w:rPr>
          <w:color w:val="000000" w:themeColor="text1"/>
          <w:sz w:val="24"/>
          <w:szCs w:val="24"/>
        </w:rPr>
        <w:t xml:space="preserve"> </w:t>
      </w:r>
      <w:r w:rsid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6FF32A73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 i doświadczenie potr</w:t>
      </w:r>
      <w:r w:rsidR="003D034C">
        <w:rPr>
          <w:sz w:val="24"/>
          <w:szCs w:val="24"/>
        </w:rPr>
        <w:t>zebne do realizacji zamówienia.</w:t>
      </w:r>
      <w:bookmarkStart w:id="0" w:name="_GoBack"/>
      <w:bookmarkEnd w:id="0"/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3E74D5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finansowej zapewniającej wykonanie zamówienia.</w:t>
      </w:r>
    </w:p>
    <w:p w14:paraId="0ABFD962" w14:textId="77777777" w:rsid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3B42273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209A6C9F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F45D73E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p w14:paraId="613119B5" w14:textId="77777777" w:rsidR="003E74D5" w:rsidRP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3E74D5" w:rsidRPr="003E74D5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FB9DB" w14:textId="77777777" w:rsidR="00FD28E8" w:rsidRDefault="00FD28E8" w:rsidP="009D6566">
      <w:pPr>
        <w:spacing w:line="240" w:lineRule="auto"/>
      </w:pPr>
      <w:r>
        <w:separator/>
      </w:r>
    </w:p>
  </w:endnote>
  <w:endnote w:type="continuationSeparator" w:id="0">
    <w:p w14:paraId="7A9ADA05" w14:textId="77777777" w:rsidR="00FD28E8" w:rsidRDefault="00FD28E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24C1F" w14:textId="77777777" w:rsidR="00FD28E8" w:rsidRDefault="00FD28E8" w:rsidP="009D6566">
      <w:pPr>
        <w:spacing w:line="240" w:lineRule="auto"/>
      </w:pPr>
      <w:r>
        <w:separator/>
      </w:r>
    </w:p>
  </w:footnote>
  <w:footnote w:type="continuationSeparator" w:id="0">
    <w:p w14:paraId="13689375" w14:textId="77777777" w:rsidR="00FD28E8" w:rsidRDefault="00FD28E8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FD28E8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D034C" w:rsidRPr="003D03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D034C" w:rsidRPr="003D03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8"/>
  </w:num>
  <w:num w:numId="25">
    <w:abstractNumId w:val="17"/>
  </w:num>
  <w:num w:numId="26">
    <w:abstractNumId w:val="10"/>
  </w:num>
  <w:num w:numId="27">
    <w:abstractNumId w:val="25"/>
  </w:num>
  <w:num w:numId="2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0583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31E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1392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276AA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034C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E74D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1CA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463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3942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1E82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0E98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28E8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C9C44754-F25B-4A05-B9A4-0B8812F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BFEC-E554-433D-A0AE-0011D823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7</cp:revision>
  <cp:lastPrinted>2023-06-29T06:10:00Z</cp:lastPrinted>
  <dcterms:created xsi:type="dcterms:W3CDTF">2023-06-29T06:05:00Z</dcterms:created>
  <dcterms:modified xsi:type="dcterms:W3CDTF">2023-08-09T05:45:00Z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